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40" w:rsidRPr="005039B1" w:rsidRDefault="00195D40" w:rsidP="00BE696F">
      <w:pPr>
        <w:pStyle w:val="BodyText"/>
        <w:jc w:val="right"/>
        <w:rPr>
          <w:rFonts w:cs="Arial"/>
          <w:b/>
          <w:sz w:val="24"/>
          <w:szCs w:val="24"/>
        </w:rPr>
      </w:pPr>
      <w:r w:rsidRPr="005039B1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790575" cy="8572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1210" r="66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9B1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123950" cy="923925"/>
            <wp:effectExtent l="0" t="0" r="0" b="0"/>
            <wp:docPr id="2" name="Picture 2" descr="Docklands_vector_clean_tran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klands_vector_clean_trans-0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C9" w:rsidRPr="003F3F15" w:rsidRDefault="00B01CC9" w:rsidP="00B01CC9">
      <w:pPr>
        <w:pStyle w:val="Heading1"/>
        <w:rPr>
          <w:rFonts w:cs="Arial"/>
          <w:b/>
          <w:i w:val="0"/>
          <w:sz w:val="24"/>
          <w:szCs w:val="24"/>
        </w:rPr>
      </w:pPr>
      <w:r w:rsidRPr="003F3F15">
        <w:rPr>
          <w:rFonts w:cs="Arial"/>
          <w:b/>
          <w:i w:val="0"/>
          <w:sz w:val="24"/>
          <w:szCs w:val="24"/>
        </w:rPr>
        <w:t xml:space="preserve">Full Circle @ Docklands </w:t>
      </w:r>
    </w:p>
    <w:p w:rsidR="00B01CC9" w:rsidRPr="005039B1" w:rsidRDefault="00B01CC9" w:rsidP="00B01CC9">
      <w:pPr>
        <w:pStyle w:val="Heading1"/>
        <w:rPr>
          <w:rFonts w:cs="Arial"/>
          <w:sz w:val="24"/>
          <w:szCs w:val="24"/>
        </w:rPr>
      </w:pPr>
      <w:r w:rsidRPr="005039B1">
        <w:rPr>
          <w:rFonts w:cs="Arial"/>
          <w:sz w:val="24"/>
          <w:szCs w:val="24"/>
        </w:rPr>
        <w:t xml:space="preserve">Application form </w:t>
      </w:r>
    </w:p>
    <w:p w:rsidR="00B01CC9" w:rsidRPr="003F3F15" w:rsidRDefault="00B01CC9" w:rsidP="00B01CC9">
      <w:pPr>
        <w:rPr>
          <w:rFonts w:ascii="Arial" w:hAnsi="Arial" w:cs="Arial"/>
          <w:b/>
        </w:rPr>
      </w:pPr>
      <w:r w:rsidRPr="003F3F15">
        <w:rPr>
          <w:rFonts w:ascii="Arial" w:hAnsi="Arial" w:cs="Arial"/>
          <w:b/>
        </w:rPr>
        <w:t>App</w:t>
      </w:r>
      <w:r w:rsidR="00544444">
        <w:rPr>
          <w:rFonts w:ascii="Arial" w:hAnsi="Arial" w:cs="Arial"/>
          <w:b/>
        </w:rPr>
        <w:t xml:space="preserve">lication for employment </w:t>
      </w:r>
      <w:r w:rsidR="008D7500">
        <w:rPr>
          <w:rFonts w:ascii="Arial" w:hAnsi="Arial" w:cs="Arial"/>
          <w:b/>
        </w:rPr>
        <w:t>as: Centre</w:t>
      </w:r>
      <w:r w:rsidR="00E24848" w:rsidRPr="00E24848">
        <w:rPr>
          <w:rFonts w:ascii="Arial" w:hAnsi="Arial" w:cs="Arial"/>
          <w:b/>
        </w:rPr>
        <w:t xml:space="preserve"> </w:t>
      </w:r>
      <w:r w:rsidR="00E24848">
        <w:rPr>
          <w:rFonts w:ascii="Arial" w:hAnsi="Arial" w:cs="Arial"/>
          <w:b/>
        </w:rPr>
        <w:t xml:space="preserve">and </w:t>
      </w:r>
      <w:r w:rsidR="00E24848" w:rsidRPr="00E24848">
        <w:rPr>
          <w:rFonts w:ascii="Arial" w:hAnsi="Arial" w:cs="Arial"/>
          <w:b/>
        </w:rPr>
        <w:t>Finance</w:t>
      </w:r>
      <w:r w:rsidR="008D7500">
        <w:rPr>
          <w:rFonts w:ascii="Arial" w:hAnsi="Arial" w:cs="Arial"/>
          <w:b/>
        </w:rPr>
        <w:t xml:space="preserve"> Administration</w:t>
      </w:r>
      <w:bookmarkStart w:id="0" w:name="_GoBack"/>
      <w:bookmarkEnd w:id="0"/>
    </w:p>
    <w:p w:rsidR="003F3F15" w:rsidRDefault="003F3F15" w:rsidP="00B01CC9">
      <w:pPr>
        <w:rPr>
          <w:rFonts w:ascii="Arial" w:hAnsi="Arial" w:cs="Arial"/>
        </w:rPr>
      </w:pPr>
    </w:p>
    <w:p w:rsidR="00B01CC9" w:rsidRPr="003F3F15" w:rsidRDefault="00B01CC9" w:rsidP="00B01CC9">
      <w:pPr>
        <w:rPr>
          <w:rFonts w:ascii="Arial" w:hAnsi="Arial" w:cs="Arial"/>
          <w:b/>
        </w:rPr>
      </w:pPr>
      <w:r w:rsidRPr="003F3F15">
        <w:rPr>
          <w:rFonts w:ascii="Arial" w:hAnsi="Arial" w:cs="Arial"/>
          <w:b/>
        </w:rPr>
        <w:t>Name</w:t>
      </w:r>
      <w:r w:rsidR="003F3F15" w:rsidRPr="003F3F15">
        <w:rPr>
          <w:rFonts w:ascii="Arial" w:hAnsi="Arial" w:cs="Arial"/>
          <w:b/>
        </w:rPr>
        <w:t>:</w:t>
      </w:r>
    </w:p>
    <w:p w:rsidR="003F3F15" w:rsidRPr="005039B1" w:rsidRDefault="003F3F15" w:rsidP="00B01CC9">
      <w:pPr>
        <w:rPr>
          <w:rFonts w:ascii="Arial" w:hAnsi="Arial" w:cs="Arial"/>
        </w:rPr>
      </w:pPr>
    </w:p>
    <w:p w:rsidR="00B01CC9" w:rsidRPr="003F3F15" w:rsidRDefault="00B01CC9" w:rsidP="003F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F3F15">
        <w:rPr>
          <w:rFonts w:ascii="Arial" w:hAnsi="Arial" w:cs="Arial"/>
          <w:b/>
        </w:rPr>
        <w:t>Address</w:t>
      </w:r>
      <w:r w:rsidR="003F3F15" w:rsidRPr="003F3F15">
        <w:rPr>
          <w:rFonts w:ascii="Arial" w:hAnsi="Arial" w:cs="Arial"/>
          <w:b/>
        </w:rPr>
        <w:t>:</w:t>
      </w:r>
      <w:r w:rsidRPr="003F3F15">
        <w:rPr>
          <w:rFonts w:ascii="Arial" w:hAnsi="Arial" w:cs="Arial"/>
          <w:b/>
        </w:rPr>
        <w:t xml:space="preserve"> </w:t>
      </w:r>
    </w:p>
    <w:p w:rsidR="003F3F15" w:rsidRDefault="003F3F15" w:rsidP="003F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F3F15" w:rsidRDefault="003F3F15" w:rsidP="003F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F3F15" w:rsidRPr="005039B1" w:rsidRDefault="003F3F15" w:rsidP="003F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01CC9" w:rsidRPr="003F3F15" w:rsidRDefault="00B01CC9" w:rsidP="003F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F3F15">
        <w:rPr>
          <w:rFonts w:ascii="Arial" w:hAnsi="Arial" w:cs="Arial"/>
          <w:b/>
        </w:rPr>
        <w:t>Postcode</w:t>
      </w:r>
      <w:r w:rsidR="003F3F15" w:rsidRPr="003F3F15">
        <w:rPr>
          <w:rFonts w:ascii="Arial" w:hAnsi="Arial" w:cs="Arial"/>
          <w:b/>
        </w:rPr>
        <w:t>:</w:t>
      </w:r>
      <w:r w:rsidRPr="003F3F15">
        <w:rPr>
          <w:rFonts w:ascii="Arial" w:hAnsi="Arial" w:cs="Arial"/>
          <w:b/>
        </w:rPr>
        <w:t xml:space="preserve"> </w:t>
      </w:r>
    </w:p>
    <w:p w:rsidR="003F3F15" w:rsidRDefault="003F3F15" w:rsidP="00B01CC9">
      <w:pPr>
        <w:rPr>
          <w:rFonts w:ascii="Arial" w:hAnsi="Arial" w:cs="Arial"/>
        </w:rPr>
      </w:pPr>
    </w:p>
    <w:p w:rsidR="00B01CC9" w:rsidRPr="003F3F15" w:rsidRDefault="00B01CC9" w:rsidP="003F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F3F15">
        <w:rPr>
          <w:rFonts w:ascii="Arial" w:hAnsi="Arial" w:cs="Arial"/>
          <w:b/>
        </w:rPr>
        <w:t>Phone</w:t>
      </w:r>
      <w:r w:rsidR="003F3F15" w:rsidRPr="003F3F15">
        <w:rPr>
          <w:rFonts w:ascii="Arial" w:hAnsi="Arial" w:cs="Arial"/>
          <w:b/>
        </w:rPr>
        <w:t>:</w:t>
      </w:r>
    </w:p>
    <w:p w:rsidR="003F3F15" w:rsidRPr="005039B1" w:rsidRDefault="003F3F15" w:rsidP="00B01CC9">
      <w:pPr>
        <w:rPr>
          <w:rFonts w:ascii="Arial" w:hAnsi="Arial" w:cs="Arial"/>
        </w:rPr>
      </w:pPr>
    </w:p>
    <w:p w:rsidR="000814D6" w:rsidRPr="003F3F15" w:rsidRDefault="000814D6" w:rsidP="003F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F3F15">
        <w:rPr>
          <w:rFonts w:ascii="Arial" w:hAnsi="Arial" w:cs="Arial"/>
          <w:b/>
        </w:rPr>
        <w:t>Email</w:t>
      </w:r>
      <w:r w:rsidR="003F3F15" w:rsidRPr="003F3F15">
        <w:rPr>
          <w:rFonts w:ascii="Arial" w:hAnsi="Arial" w:cs="Arial"/>
          <w:b/>
        </w:rPr>
        <w:t>:</w:t>
      </w:r>
    </w:p>
    <w:p w:rsidR="00B01CC9" w:rsidRPr="005039B1" w:rsidRDefault="00B01CC9" w:rsidP="00B01CC9">
      <w:pPr>
        <w:rPr>
          <w:rFonts w:ascii="Arial" w:hAnsi="Arial" w:cs="Arial"/>
        </w:rPr>
      </w:pPr>
    </w:p>
    <w:p w:rsidR="00B01CC9" w:rsidRPr="005039B1" w:rsidRDefault="00B01CC9" w:rsidP="00B01CC9">
      <w:pPr>
        <w:rPr>
          <w:rFonts w:ascii="Arial" w:hAnsi="Arial" w:cs="Arial"/>
          <w:b/>
        </w:rPr>
      </w:pPr>
      <w:r w:rsidRPr="005039B1">
        <w:rPr>
          <w:rFonts w:ascii="Arial" w:hAnsi="Arial" w:cs="Arial"/>
          <w:b/>
        </w:rPr>
        <w:t>Education and training</w:t>
      </w:r>
    </w:p>
    <w:p w:rsidR="00B01CC9" w:rsidRPr="005039B1" w:rsidRDefault="00B01CC9" w:rsidP="00B01CC9">
      <w:pPr>
        <w:pStyle w:val="AnswerBox"/>
        <w:rPr>
          <w:rFonts w:ascii="Arial" w:hAnsi="Arial" w:cs="Arial"/>
        </w:rPr>
      </w:pPr>
      <w:r w:rsidRPr="005039B1">
        <w:rPr>
          <w:rFonts w:ascii="Arial" w:hAnsi="Arial" w:cs="Arial"/>
        </w:rPr>
        <w:t>Details of where and when</w:t>
      </w:r>
    </w:p>
    <w:p w:rsidR="00B01CC9" w:rsidRPr="005039B1" w:rsidRDefault="00B01CC9" w:rsidP="00B01CC9">
      <w:pPr>
        <w:pStyle w:val="AnswerBox"/>
        <w:rPr>
          <w:rFonts w:ascii="Arial" w:hAnsi="Arial" w:cs="Arial"/>
        </w:rPr>
      </w:pPr>
    </w:p>
    <w:p w:rsidR="00B01CC9" w:rsidRPr="005039B1" w:rsidRDefault="00B01CC9" w:rsidP="00B01CC9">
      <w:pPr>
        <w:pStyle w:val="AnswerBox"/>
        <w:rPr>
          <w:rFonts w:ascii="Arial" w:hAnsi="Arial" w:cs="Arial"/>
        </w:rPr>
      </w:pPr>
    </w:p>
    <w:p w:rsidR="00B01CC9" w:rsidRPr="003F3F15" w:rsidRDefault="00B01CC9" w:rsidP="00B01CC9">
      <w:pPr>
        <w:rPr>
          <w:rFonts w:ascii="Arial" w:hAnsi="Arial" w:cs="Arial"/>
          <w:b/>
        </w:rPr>
      </w:pPr>
      <w:r w:rsidRPr="003F3F15">
        <w:rPr>
          <w:rFonts w:ascii="Arial" w:hAnsi="Arial" w:cs="Arial"/>
          <w:b/>
        </w:rPr>
        <w:t>Qualifications</w:t>
      </w:r>
    </w:p>
    <w:p w:rsidR="00B01CC9" w:rsidRPr="005039B1" w:rsidRDefault="00B01CC9" w:rsidP="00B01CC9">
      <w:pPr>
        <w:pStyle w:val="AnswerBox"/>
        <w:rPr>
          <w:rFonts w:ascii="Arial" w:hAnsi="Arial" w:cs="Arial"/>
        </w:rPr>
      </w:pPr>
      <w:r w:rsidRPr="005039B1">
        <w:rPr>
          <w:rFonts w:ascii="Arial" w:hAnsi="Arial" w:cs="Arial"/>
        </w:rPr>
        <w:t>Details of what and when</w:t>
      </w:r>
    </w:p>
    <w:p w:rsidR="00B01CC9" w:rsidRPr="005039B1" w:rsidRDefault="00B01CC9" w:rsidP="00B01CC9">
      <w:pPr>
        <w:pStyle w:val="AnswerBox"/>
        <w:rPr>
          <w:rFonts w:ascii="Arial" w:hAnsi="Arial" w:cs="Arial"/>
        </w:rPr>
      </w:pPr>
    </w:p>
    <w:p w:rsidR="00B01CC9" w:rsidRPr="003F3F15" w:rsidRDefault="00B01CC9" w:rsidP="00B01CC9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3F3F15">
        <w:rPr>
          <w:rFonts w:ascii="Arial" w:hAnsi="Arial" w:cs="Arial"/>
          <w:color w:val="auto"/>
          <w:sz w:val="24"/>
          <w:szCs w:val="24"/>
        </w:rPr>
        <w:t>Employment history</w:t>
      </w:r>
    </w:p>
    <w:p w:rsidR="00B01CC9" w:rsidRPr="005039B1" w:rsidRDefault="00B01CC9" w:rsidP="00B01CC9">
      <w:pPr>
        <w:rPr>
          <w:rFonts w:ascii="Arial" w:hAnsi="Arial" w:cs="Arial"/>
        </w:rPr>
      </w:pPr>
      <w:r w:rsidRPr="005039B1">
        <w:rPr>
          <w:rFonts w:ascii="Arial" w:hAnsi="Arial" w:cs="Arial"/>
        </w:rPr>
        <w:t xml:space="preserve">1. Present/previous employer </w:t>
      </w:r>
    </w:p>
    <w:p w:rsidR="00B01CC9" w:rsidRPr="005039B1" w:rsidRDefault="00B01CC9" w:rsidP="00B01CC9">
      <w:pPr>
        <w:rPr>
          <w:rFonts w:ascii="Arial" w:hAnsi="Arial" w:cs="Arial"/>
        </w:rPr>
      </w:pPr>
      <w:r w:rsidRPr="005039B1">
        <w:rPr>
          <w:rFonts w:ascii="Arial" w:hAnsi="Arial" w:cs="Arial"/>
        </w:rPr>
        <w:t xml:space="preserve">Address </w:t>
      </w:r>
    </w:p>
    <w:p w:rsidR="00B01CC9" w:rsidRPr="005039B1" w:rsidRDefault="00B01CC9" w:rsidP="00B01CC9">
      <w:pPr>
        <w:rPr>
          <w:rFonts w:ascii="Arial" w:hAnsi="Arial" w:cs="Arial"/>
        </w:rPr>
      </w:pPr>
      <w:r w:rsidRPr="005039B1">
        <w:rPr>
          <w:rFonts w:ascii="Arial" w:hAnsi="Arial" w:cs="Arial"/>
        </w:rPr>
        <w:t>Postcode</w:t>
      </w:r>
    </w:p>
    <w:p w:rsidR="00B01CC9" w:rsidRPr="005039B1" w:rsidRDefault="00B01CC9" w:rsidP="00B01CC9">
      <w:pPr>
        <w:rPr>
          <w:rFonts w:ascii="Arial" w:hAnsi="Arial" w:cs="Arial"/>
        </w:rPr>
      </w:pPr>
      <w:r w:rsidRPr="005039B1">
        <w:rPr>
          <w:rFonts w:ascii="Arial" w:hAnsi="Arial" w:cs="Arial"/>
        </w:rPr>
        <w:t xml:space="preserve">Job title </w:t>
      </w:r>
    </w:p>
    <w:p w:rsidR="00B01CC9" w:rsidRPr="005039B1" w:rsidRDefault="00B01CC9" w:rsidP="00B01CC9">
      <w:pPr>
        <w:rPr>
          <w:rFonts w:ascii="Arial" w:hAnsi="Arial" w:cs="Arial"/>
        </w:rPr>
      </w:pPr>
      <w:r w:rsidRPr="005039B1">
        <w:rPr>
          <w:rFonts w:ascii="Arial" w:hAnsi="Arial" w:cs="Arial"/>
        </w:rPr>
        <w:t xml:space="preserve">Duties </w:t>
      </w:r>
    </w:p>
    <w:p w:rsidR="000814D6" w:rsidRPr="005039B1" w:rsidRDefault="000814D6" w:rsidP="000814D6">
      <w:pPr>
        <w:rPr>
          <w:rFonts w:ascii="Arial" w:hAnsi="Arial" w:cs="Arial"/>
        </w:rPr>
      </w:pPr>
      <w:r w:rsidRPr="005039B1">
        <w:rPr>
          <w:rFonts w:ascii="Arial" w:hAnsi="Arial" w:cs="Arial"/>
        </w:rPr>
        <w:t>Pay</w:t>
      </w:r>
    </w:p>
    <w:p w:rsidR="000814D6" w:rsidRDefault="000814D6" w:rsidP="000814D6">
      <w:pPr>
        <w:rPr>
          <w:rFonts w:ascii="Arial" w:hAnsi="Arial" w:cs="Arial"/>
        </w:rPr>
      </w:pPr>
      <w:r w:rsidRPr="005039B1">
        <w:rPr>
          <w:rFonts w:ascii="Arial" w:hAnsi="Arial" w:cs="Arial"/>
        </w:rPr>
        <w:t>Date employed: from ………………… to ………………………</w:t>
      </w:r>
    </w:p>
    <w:p w:rsidR="003F3F15" w:rsidRPr="005039B1" w:rsidRDefault="003F3F15" w:rsidP="000814D6">
      <w:pPr>
        <w:rPr>
          <w:rFonts w:ascii="Arial" w:hAnsi="Arial" w:cs="Arial"/>
        </w:rPr>
      </w:pPr>
    </w:p>
    <w:p w:rsidR="000814D6" w:rsidRDefault="000814D6" w:rsidP="003F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039B1">
        <w:rPr>
          <w:rFonts w:ascii="Arial" w:hAnsi="Arial" w:cs="Arial"/>
        </w:rPr>
        <w:t xml:space="preserve">Reason for leaving </w:t>
      </w:r>
    </w:p>
    <w:p w:rsidR="003F3F15" w:rsidRPr="005039B1" w:rsidRDefault="003F3F15" w:rsidP="003F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814D6" w:rsidRPr="005039B1" w:rsidRDefault="000814D6" w:rsidP="00B01CC9">
      <w:pPr>
        <w:rPr>
          <w:rFonts w:ascii="Arial" w:hAnsi="Arial" w:cs="Arial"/>
        </w:rPr>
      </w:pPr>
    </w:p>
    <w:p w:rsidR="00B01CC9" w:rsidRPr="005039B1" w:rsidRDefault="00B01CC9" w:rsidP="00B01CC9">
      <w:pPr>
        <w:rPr>
          <w:rFonts w:ascii="Arial" w:hAnsi="Arial" w:cs="Arial"/>
          <w:i/>
        </w:rPr>
      </w:pPr>
      <w:r w:rsidRPr="005039B1">
        <w:rPr>
          <w:rFonts w:ascii="Arial" w:hAnsi="Arial" w:cs="Arial"/>
          <w:i/>
        </w:rPr>
        <w:t>*No approach will be made to your present employer or past employer before an offer of employment is made to you.</w:t>
      </w:r>
    </w:p>
    <w:p w:rsidR="00B01CC9" w:rsidRDefault="00B01CC9" w:rsidP="00B01CC9">
      <w:pPr>
        <w:pStyle w:val="AnswerBox"/>
        <w:rPr>
          <w:rFonts w:ascii="Arial" w:hAnsi="Arial" w:cs="Arial"/>
        </w:rPr>
      </w:pPr>
      <w:r w:rsidRPr="005039B1">
        <w:rPr>
          <w:rFonts w:ascii="Arial" w:hAnsi="Arial" w:cs="Arial"/>
        </w:rPr>
        <w:lastRenderedPageBreak/>
        <w:t>Please tell us about other jobs you have done and about the skills you used and/or learned in those jobs.</w:t>
      </w:r>
    </w:p>
    <w:p w:rsidR="003F3F15" w:rsidRDefault="003F3F15" w:rsidP="00B01CC9">
      <w:pPr>
        <w:pStyle w:val="AnswerBox"/>
        <w:rPr>
          <w:rFonts w:ascii="Arial" w:hAnsi="Arial" w:cs="Arial"/>
        </w:rPr>
      </w:pPr>
    </w:p>
    <w:p w:rsidR="003F3F15" w:rsidRPr="005039B1" w:rsidRDefault="003F3F15" w:rsidP="00B01CC9">
      <w:pPr>
        <w:pStyle w:val="AnswerBox"/>
        <w:rPr>
          <w:rFonts w:ascii="Arial" w:hAnsi="Arial" w:cs="Arial"/>
        </w:rPr>
      </w:pPr>
    </w:p>
    <w:p w:rsidR="00B01CC9" w:rsidRPr="005039B1" w:rsidRDefault="00B01CC9" w:rsidP="00B01CC9">
      <w:pPr>
        <w:rPr>
          <w:rFonts w:ascii="Arial" w:hAnsi="Arial" w:cs="Arial"/>
        </w:rPr>
      </w:pPr>
    </w:p>
    <w:p w:rsidR="00B01CC9" w:rsidRPr="005039B1" w:rsidRDefault="00B01CC9" w:rsidP="00B01CC9">
      <w:pPr>
        <w:pStyle w:val="AnswerBox"/>
        <w:rPr>
          <w:rFonts w:ascii="Arial" w:hAnsi="Arial" w:cs="Arial"/>
        </w:rPr>
      </w:pPr>
      <w:r w:rsidRPr="005039B1">
        <w:rPr>
          <w:rFonts w:ascii="Arial" w:hAnsi="Arial" w:cs="Arial"/>
        </w:rPr>
        <w:t>Please tell us why you applied for this job and why you think you are the best person for the job.</w:t>
      </w:r>
    </w:p>
    <w:p w:rsidR="00B01CC9" w:rsidRPr="005039B1" w:rsidRDefault="00B01CC9" w:rsidP="00B01CC9">
      <w:pPr>
        <w:pStyle w:val="AnswerBox"/>
        <w:rPr>
          <w:rFonts w:ascii="Arial" w:hAnsi="Arial" w:cs="Arial"/>
        </w:rPr>
      </w:pPr>
    </w:p>
    <w:p w:rsidR="00B01CC9" w:rsidRPr="005039B1" w:rsidRDefault="00B01CC9" w:rsidP="00B01CC9">
      <w:pPr>
        <w:rPr>
          <w:rFonts w:ascii="Arial" w:hAnsi="Arial" w:cs="Arial"/>
        </w:rPr>
      </w:pPr>
      <w:r w:rsidRPr="005039B1">
        <w:rPr>
          <w:rFonts w:ascii="Arial" w:hAnsi="Arial" w:cs="Arial"/>
        </w:rPr>
        <w:t xml:space="preserve">Do you consider yourself to have a disability?          </w:t>
      </w:r>
    </w:p>
    <w:p w:rsidR="00B01CC9" w:rsidRPr="005039B1" w:rsidRDefault="00B01CC9" w:rsidP="00B01CC9">
      <w:pPr>
        <w:rPr>
          <w:rFonts w:ascii="Arial" w:hAnsi="Arial" w:cs="Arial"/>
        </w:rPr>
      </w:pPr>
      <w:r w:rsidRPr="005039B1">
        <w:rPr>
          <w:rFonts w:ascii="Arial" w:hAnsi="Arial" w:cs="Arial"/>
        </w:rPr>
        <w:t xml:space="preserve">                                                                                 Yes </w:t>
      </w:r>
      <w:r w:rsidR="009F1B42" w:rsidRPr="005039B1">
        <w:rPr>
          <w:rFonts w:ascii="Arial" w:hAnsi="Arial" w:cs="Arial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1" w:name="disabled_y"/>
      <w:r w:rsidRPr="005039B1">
        <w:rPr>
          <w:rFonts w:ascii="Arial" w:hAnsi="Arial" w:cs="Arial"/>
        </w:rPr>
        <w:instrText xml:space="preserve"> FORMCHECKBOX </w:instrText>
      </w:r>
      <w:r w:rsidR="00E05CE3">
        <w:rPr>
          <w:rFonts w:ascii="Arial" w:hAnsi="Arial" w:cs="Arial"/>
        </w:rPr>
      </w:r>
      <w:r w:rsidR="00E05CE3">
        <w:rPr>
          <w:rFonts w:ascii="Arial" w:hAnsi="Arial" w:cs="Arial"/>
        </w:rPr>
        <w:fldChar w:fldCharType="separate"/>
      </w:r>
      <w:r w:rsidR="009F1B42" w:rsidRPr="005039B1">
        <w:rPr>
          <w:rFonts w:ascii="Arial" w:hAnsi="Arial" w:cs="Arial"/>
        </w:rPr>
        <w:fldChar w:fldCharType="end"/>
      </w:r>
      <w:bookmarkEnd w:id="1"/>
      <w:r w:rsidRPr="005039B1">
        <w:rPr>
          <w:rFonts w:ascii="Arial" w:hAnsi="Arial" w:cs="Arial"/>
        </w:rPr>
        <w:t xml:space="preserve"> No </w:t>
      </w:r>
      <w:r w:rsidR="009F1B42" w:rsidRPr="005039B1">
        <w:rPr>
          <w:rFonts w:ascii="Arial" w:hAnsi="Arial" w:cs="Arial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2" w:name="disabled_n"/>
      <w:r w:rsidRPr="005039B1">
        <w:rPr>
          <w:rFonts w:ascii="Arial" w:hAnsi="Arial" w:cs="Arial"/>
        </w:rPr>
        <w:instrText xml:space="preserve"> FORMCHECKBOX </w:instrText>
      </w:r>
      <w:r w:rsidR="00E05CE3">
        <w:rPr>
          <w:rFonts w:ascii="Arial" w:hAnsi="Arial" w:cs="Arial"/>
        </w:rPr>
      </w:r>
      <w:r w:rsidR="00E05CE3">
        <w:rPr>
          <w:rFonts w:ascii="Arial" w:hAnsi="Arial" w:cs="Arial"/>
        </w:rPr>
        <w:fldChar w:fldCharType="separate"/>
      </w:r>
      <w:r w:rsidR="009F1B42" w:rsidRPr="005039B1">
        <w:rPr>
          <w:rFonts w:ascii="Arial" w:hAnsi="Arial" w:cs="Arial"/>
        </w:rPr>
        <w:fldChar w:fldCharType="end"/>
      </w:r>
      <w:bookmarkEnd w:id="2"/>
    </w:p>
    <w:p w:rsidR="00B01CC9" w:rsidRPr="005039B1" w:rsidRDefault="00B01CC9" w:rsidP="00B01CC9">
      <w:pPr>
        <w:rPr>
          <w:rFonts w:ascii="Arial" w:hAnsi="Arial" w:cs="Arial"/>
        </w:rPr>
      </w:pPr>
      <w:r w:rsidRPr="005039B1">
        <w:rPr>
          <w:rFonts w:ascii="Arial" w:hAnsi="Arial" w:cs="Arial"/>
        </w:rPr>
        <w:t>Please tell us if there are any ‘reasonable adjustments’ we can make to assist you in your application or with our recruitment process</w:t>
      </w:r>
      <w:r w:rsidR="003F3F15">
        <w:rPr>
          <w:rFonts w:ascii="Arial" w:hAnsi="Arial" w:cs="Arial"/>
        </w:rPr>
        <w:t>.</w:t>
      </w:r>
    </w:p>
    <w:p w:rsidR="00B01CC9" w:rsidRDefault="00B01CC9" w:rsidP="003F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F3F15" w:rsidRDefault="003F3F15" w:rsidP="003F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F3F15" w:rsidRPr="005039B1" w:rsidRDefault="003F3F15" w:rsidP="003F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814D6" w:rsidRPr="005039B1" w:rsidRDefault="000814D6" w:rsidP="000814D6">
      <w:pPr>
        <w:pStyle w:val="Heading2"/>
        <w:rPr>
          <w:rFonts w:ascii="Arial" w:hAnsi="Arial" w:cs="Arial"/>
          <w:b w:val="0"/>
          <w:color w:val="000000"/>
          <w:sz w:val="24"/>
          <w:szCs w:val="24"/>
        </w:rPr>
      </w:pPr>
      <w:r w:rsidRPr="005039B1">
        <w:rPr>
          <w:rFonts w:ascii="Arial" w:hAnsi="Arial" w:cs="Arial"/>
          <w:color w:val="000000"/>
          <w:sz w:val="24"/>
          <w:szCs w:val="24"/>
        </w:rPr>
        <w:t>References</w:t>
      </w:r>
    </w:p>
    <w:p w:rsidR="000814D6" w:rsidRPr="005039B1" w:rsidRDefault="000814D6" w:rsidP="000814D6">
      <w:pPr>
        <w:rPr>
          <w:rFonts w:ascii="Arial" w:hAnsi="Arial" w:cs="Arial"/>
        </w:rPr>
      </w:pPr>
      <w:r w:rsidRPr="005039B1">
        <w:rPr>
          <w:rFonts w:ascii="Arial" w:hAnsi="Arial" w:cs="Arial"/>
        </w:rPr>
        <w:t>Please give the names addresses</w:t>
      </w:r>
      <w:r w:rsidR="005039B1" w:rsidRPr="005039B1">
        <w:rPr>
          <w:rFonts w:ascii="Arial" w:hAnsi="Arial" w:cs="Arial"/>
        </w:rPr>
        <w:t xml:space="preserve"> and phone details</w:t>
      </w:r>
      <w:r w:rsidRPr="005039B1">
        <w:rPr>
          <w:rFonts w:ascii="Arial" w:hAnsi="Arial" w:cs="Arial"/>
        </w:rPr>
        <w:t xml:space="preserve"> of two persons as referees </w:t>
      </w:r>
      <w:r w:rsidR="005039B1" w:rsidRPr="005039B1">
        <w:rPr>
          <w:rFonts w:ascii="Arial" w:hAnsi="Arial" w:cs="Arial"/>
        </w:rPr>
        <w:t>- who</w:t>
      </w:r>
      <w:r w:rsidRPr="005039B1">
        <w:rPr>
          <w:rFonts w:ascii="Arial" w:hAnsi="Arial" w:cs="Arial"/>
        </w:rPr>
        <w:t xml:space="preserve"> we can approach now for references</w:t>
      </w:r>
      <w:r w:rsidR="005039B1" w:rsidRPr="005039B1">
        <w:rPr>
          <w:rFonts w:ascii="Arial" w:hAnsi="Arial" w:cs="Arial"/>
        </w:rPr>
        <w:t xml:space="preserve"> preferably one</w:t>
      </w:r>
      <w:r w:rsidRPr="005039B1">
        <w:rPr>
          <w:rFonts w:ascii="Arial" w:hAnsi="Arial" w:cs="Arial"/>
        </w:rPr>
        <w:t xml:space="preserve"> </w:t>
      </w:r>
      <w:r w:rsidR="005039B1" w:rsidRPr="005039B1">
        <w:rPr>
          <w:rFonts w:ascii="Arial" w:hAnsi="Arial" w:cs="Arial"/>
          <w:color w:val="1F497D"/>
        </w:rPr>
        <w:t xml:space="preserve">professional reference or reference from a tutor/educator.  </w:t>
      </w:r>
      <w:r w:rsidRPr="005039B1">
        <w:rPr>
          <w:rFonts w:ascii="Arial" w:hAnsi="Arial" w:cs="Arial"/>
        </w:rPr>
        <w:t>No approach will be made to your present or previous employers before an offer of employment is made.</w:t>
      </w:r>
    </w:p>
    <w:p w:rsidR="003F3F15" w:rsidRDefault="003F3F15" w:rsidP="000814D6">
      <w:pPr>
        <w:pStyle w:val="AnswerBox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3F3F15" w:rsidRDefault="003F3F15" w:rsidP="000814D6">
      <w:pPr>
        <w:pStyle w:val="AnswerBox"/>
        <w:rPr>
          <w:rFonts w:ascii="Arial" w:hAnsi="Arial" w:cs="Arial"/>
        </w:rPr>
      </w:pPr>
    </w:p>
    <w:p w:rsidR="000814D6" w:rsidRPr="005039B1" w:rsidRDefault="000814D6" w:rsidP="000814D6">
      <w:pPr>
        <w:pStyle w:val="AnswerBox"/>
        <w:rPr>
          <w:rFonts w:ascii="Arial" w:hAnsi="Arial" w:cs="Arial"/>
        </w:rPr>
      </w:pPr>
      <w:r w:rsidRPr="005039B1">
        <w:rPr>
          <w:rFonts w:ascii="Arial" w:hAnsi="Arial" w:cs="Arial"/>
        </w:rPr>
        <w:t>2</w:t>
      </w:r>
      <w:r w:rsidR="003F3F15">
        <w:rPr>
          <w:rFonts w:ascii="Arial" w:hAnsi="Arial" w:cs="Arial"/>
        </w:rPr>
        <w:t>.</w:t>
      </w:r>
      <w:r w:rsidRPr="005039B1">
        <w:rPr>
          <w:rFonts w:ascii="Arial" w:hAnsi="Arial" w:cs="Arial"/>
        </w:rPr>
        <w:t xml:space="preserve"> </w:t>
      </w:r>
    </w:p>
    <w:p w:rsidR="000814D6" w:rsidRPr="005039B1" w:rsidRDefault="000814D6" w:rsidP="00B01CC9">
      <w:pPr>
        <w:rPr>
          <w:rFonts w:ascii="Arial" w:hAnsi="Arial" w:cs="Arial"/>
        </w:rPr>
      </w:pPr>
    </w:p>
    <w:p w:rsidR="00B01CC9" w:rsidRPr="005039B1" w:rsidRDefault="00B01CC9" w:rsidP="00B01CC9">
      <w:pPr>
        <w:rPr>
          <w:rFonts w:ascii="Arial" w:hAnsi="Arial" w:cs="Arial"/>
        </w:rPr>
      </w:pPr>
      <w:r w:rsidRPr="005039B1">
        <w:rPr>
          <w:rFonts w:ascii="Arial" w:hAnsi="Arial" w:cs="Arial"/>
        </w:rPr>
        <w:t xml:space="preserve">Please tell us if there are any dates when you will not be available for interview </w:t>
      </w:r>
    </w:p>
    <w:p w:rsidR="00B01CC9" w:rsidRPr="005039B1" w:rsidRDefault="00B01CC9" w:rsidP="00B01CC9">
      <w:pPr>
        <w:pStyle w:val="AnswerBox"/>
        <w:rPr>
          <w:rFonts w:ascii="Arial" w:hAnsi="Arial" w:cs="Arial"/>
        </w:rPr>
      </w:pPr>
    </w:p>
    <w:p w:rsidR="00B01CC9" w:rsidRPr="005039B1" w:rsidRDefault="00B01CC9" w:rsidP="00B01CC9">
      <w:pPr>
        <w:rPr>
          <w:rFonts w:ascii="Arial" w:hAnsi="Arial" w:cs="Arial"/>
        </w:rPr>
      </w:pPr>
    </w:p>
    <w:p w:rsidR="00B01CC9" w:rsidRPr="005039B1" w:rsidRDefault="00B01CC9" w:rsidP="00B01CC9">
      <w:pPr>
        <w:rPr>
          <w:rFonts w:ascii="Arial" w:hAnsi="Arial" w:cs="Arial"/>
        </w:rPr>
      </w:pPr>
      <w:r w:rsidRPr="005039B1">
        <w:rPr>
          <w:rFonts w:ascii="Arial" w:hAnsi="Arial" w:cs="Arial"/>
        </w:rPr>
        <w:t>I confirm that to the best of my knowledge the information I have provided on this form is correct and I accept that providing deliberately false information could result in my dismissal.</w:t>
      </w:r>
    </w:p>
    <w:p w:rsidR="00B01CC9" w:rsidRPr="005039B1" w:rsidRDefault="003F3F15" w:rsidP="00B01CC9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B01CC9" w:rsidRPr="005039B1" w:rsidRDefault="003F3F15" w:rsidP="00B01CC9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B01CC9" w:rsidRPr="005039B1" w:rsidRDefault="00B01CC9" w:rsidP="00B01CC9">
      <w:pPr>
        <w:rPr>
          <w:rFonts w:ascii="Arial" w:hAnsi="Arial" w:cs="Arial"/>
        </w:rPr>
      </w:pPr>
    </w:p>
    <w:p w:rsidR="00BE696F" w:rsidRPr="005039B1" w:rsidRDefault="00BE696F" w:rsidP="00396FD0">
      <w:pPr>
        <w:rPr>
          <w:rFonts w:ascii="Arial" w:hAnsi="Arial" w:cs="Arial"/>
        </w:rPr>
      </w:pPr>
    </w:p>
    <w:sectPr w:rsidR="00BE696F" w:rsidRPr="005039B1" w:rsidSect="003F3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E3" w:rsidRDefault="00E05CE3" w:rsidP="00C31711">
      <w:r>
        <w:separator/>
      </w:r>
    </w:p>
  </w:endnote>
  <w:endnote w:type="continuationSeparator" w:id="0">
    <w:p w:rsidR="00E05CE3" w:rsidRDefault="00E05CE3" w:rsidP="00C3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11" w:rsidRDefault="00C31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005751"/>
      <w:docPartObj>
        <w:docPartGallery w:val="Page Numbers (Bottom of Page)"/>
        <w:docPartUnique/>
      </w:docPartObj>
    </w:sdtPr>
    <w:sdtEndPr/>
    <w:sdtContent>
      <w:p w:rsidR="00C31711" w:rsidRDefault="00D07D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711" w:rsidRDefault="00C31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11" w:rsidRDefault="00C31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E3" w:rsidRDefault="00E05CE3" w:rsidP="00C31711">
      <w:r>
        <w:separator/>
      </w:r>
    </w:p>
  </w:footnote>
  <w:footnote w:type="continuationSeparator" w:id="0">
    <w:p w:rsidR="00E05CE3" w:rsidRDefault="00E05CE3" w:rsidP="00C3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11" w:rsidRDefault="00C31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11" w:rsidRDefault="00C31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11" w:rsidRDefault="00C31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4"/>
    <w:rsid w:val="000814D6"/>
    <w:rsid w:val="00092FCC"/>
    <w:rsid w:val="00195D40"/>
    <w:rsid w:val="001A3B43"/>
    <w:rsid w:val="001D280B"/>
    <w:rsid w:val="001F11A9"/>
    <w:rsid w:val="0027783B"/>
    <w:rsid w:val="002C1CB8"/>
    <w:rsid w:val="00340B75"/>
    <w:rsid w:val="00396FD0"/>
    <w:rsid w:val="003A3121"/>
    <w:rsid w:val="003F3F15"/>
    <w:rsid w:val="00472A58"/>
    <w:rsid w:val="005039B1"/>
    <w:rsid w:val="00544444"/>
    <w:rsid w:val="005620D2"/>
    <w:rsid w:val="005D0DBC"/>
    <w:rsid w:val="00647631"/>
    <w:rsid w:val="006D7E72"/>
    <w:rsid w:val="006F24E8"/>
    <w:rsid w:val="0071168B"/>
    <w:rsid w:val="0071395F"/>
    <w:rsid w:val="007171AB"/>
    <w:rsid w:val="007A3738"/>
    <w:rsid w:val="007F01A5"/>
    <w:rsid w:val="00814F3F"/>
    <w:rsid w:val="008943FE"/>
    <w:rsid w:val="008D304E"/>
    <w:rsid w:val="008D7500"/>
    <w:rsid w:val="0091474D"/>
    <w:rsid w:val="00941D2B"/>
    <w:rsid w:val="009B52DE"/>
    <w:rsid w:val="009F1B42"/>
    <w:rsid w:val="00A131B9"/>
    <w:rsid w:val="00AD24F4"/>
    <w:rsid w:val="00B01CC9"/>
    <w:rsid w:val="00B26968"/>
    <w:rsid w:val="00BA7228"/>
    <w:rsid w:val="00BE696F"/>
    <w:rsid w:val="00C131A3"/>
    <w:rsid w:val="00C31711"/>
    <w:rsid w:val="00CD2B9D"/>
    <w:rsid w:val="00D020DF"/>
    <w:rsid w:val="00D07D28"/>
    <w:rsid w:val="00E05CE3"/>
    <w:rsid w:val="00E24848"/>
    <w:rsid w:val="00E50F20"/>
    <w:rsid w:val="00EB77F4"/>
    <w:rsid w:val="00F63D5B"/>
    <w:rsid w:val="00F664D7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04391-D065-4D2A-89E6-667F887C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A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0DBC"/>
    <w:pPr>
      <w:keepNext/>
      <w:jc w:val="center"/>
      <w:outlineLvl w:val="0"/>
    </w:pPr>
    <w:rPr>
      <w:rFonts w:ascii="Arial" w:eastAsia="Times New Roman" w:hAnsi="Arial" w:cs="Times New Roman"/>
      <w:i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5F4"/>
    <w:rPr>
      <w:rFonts w:ascii="Times New Roman" w:eastAsiaTheme="minorHAnsi" w:hAnsi="Times New Roman" w:cs="Times New Roman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1F11A9"/>
    <w:pPr>
      <w:jc w:val="both"/>
    </w:pPr>
    <w:rPr>
      <w:rFonts w:ascii="Arial" w:eastAsia="Times New Roman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F11A9"/>
    <w:rPr>
      <w:rFonts w:ascii="Arial" w:eastAsia="Times New Roman" w:hAnsi="Arial" w:cs="Times New Roman"/>
    </w:rPr>
  </w:style>
  <w:style w:type="character" w:styleId="Strong">
    <w:name w:val="Strong"/>
    <w:basedOn w:val="DefaultParagraphFont"/>
    <w:uiPriority w:val="22"/>
    <w:qFormat/>
    <w:rsid w:val="00C131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31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B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0DBC"/>
    <w:rPr>
      <w:rFonts w:ascii="Arial" w:eastAsia="Times New Roman" w:hAnsi="Arial" w:cs="Times New Roman"/>
      <w:i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17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71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11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nswerBox">
    <w:name w:val="AnswerBox"/>
    <w:basedOn w:val="Normal"/>
    <w:qFormat/>
    <w:rsid w:val="00B01CC9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Anne-Marie</cp:lastModifiedBy>
  <cp:revision>2</cp:revision>
  <cp:lastPrinted>2015-12-12T11:58:00Z</cp:lastPrinted>
  <dcterms:created xsi:type="dcterms:W3CDTF">2019-06-14T14:20:00Z</dcterms:created>
  <dcterms:modified xsi:type="dcterms:W3CDTF">2019-06-14T14:20:00Z</dcterms:modified>
</cp:coreProperties>
</file>